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0A" w:rsidRDefault="00FB6FA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Dyrektor</w:t>
      </w:r>
    </w:p>
    <w:p w:rsidR="00282F0A" w:rsidRDefault="00FB6FA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Szkoły Podstawowej Nr 164 w Łodzi</w:t>
      </w:r>
    </w:p>
    <w:p w:rsidR="00282F0A" w:rsidRDefault="00FB6FA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Wróblewskiego 65</w:t>
      </w:r>
    </w:p>
    <w:p w:rsidR="00282F0A" w:rsidRDefault="00FB6FA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ogłasza nabór na stanowisko pracy:</w:t>
      </w:r>
    </w:p>
    <w:p w:rsidR="00282F0A" w:rsidRDefault="00282F0A">
      <w:pPr>
        <w:jc w:val="center"/>
        <w:rPr>
          <w:b/>
          <w:bCs/>
          <w:sz w:val="20"/>
          <w:szCs w:val="20"/>
        </w:rPr>
      </w:pPr>
    </w:p>
    <w:p w:rsidR="00282F0A" w:rsidRDefault="00B0465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Samodzielny r</w:t>
      </w:r>
      <w:r w:rsidR="00FB6FAD">
        <w:rPr>
          <w:b/>
          <w:bCs/>
          <w:sz w:val="20"/>
          <w:szCs w:val="20"/>
        </w:rPr>
        <w:t xml:space="preserve">eferent ds. </w:t>
      </w:r>
      <w:r>
        <w:rPr>
          <w:b/>
          <w:bCs/>
          <w:sz w:val="20"/>
          <w:szCs w:val="20"/>
        </w:rPr>
        <w:t>sekretariatu</w:t>
      </w:r>
    </w:p>
    <w:p w:rsidR="00282F0A" w:rsidRDefault="00282F0A">
      <w:pPr>
        <w:jc w:val="both"/>
        <w:rPr>
          <w:b/>
          <w:bCs/>
          <w:sz w:val="20"/>
          <w:szCs w:val="20"/>
        </w:rPr>
      </w:pPr>
    </w:p>
    <w:p w:rsidR="00282F0A" w:rsidRDefault="00282F0A">
      <w:pPr>
        <w:jc w:val="both"/>
        <w:rPr>
          <w:b/>
          <w:bCs/>
          <w:sz w:val="20"/>
          <w:szCs w:val="20"/>
        </w:rPr>
      </w:pPr>
    </w:p>
    <w:p w:rsidR="00282F0A" w:rsidRDefault="00FB6F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Wymiar czasu pracy: </w:t>
      </w:r>
      <w:r>
        <w:rPr>
          <w:sz w:val="20"/>
          <w:szCs w:val="20"/>
        </w:rPr>
        <w:t>1 etat</w:t>
      </w:r>
    </w:p>
    <w:p w:rsidR="00282F0A" w:rsidRDefault="00FB6F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Rodzaj umowy:</w:t>
      </w:r>
      <w:r>
        <w:rPr>
          <w:sz w:val="20"/>
          <w:szCs w:val="20"/>
        </w:rPr>
        <w:t xml:space="preserve"> umowa o pracę na czas określony z możliwością zatrudnienia na czas nieokreślony</w:t>
      </w:r>
    </w:p>
    <w:p w:rsidR="00282F0A" w:rsidRDefault="00282F0A">
      <w:pPr>
        <w:jc w:val="both"/>
        <w:rPr>
          <w:sz w:val="20"/>
          <w:szCs w:val="20"/>
        </w:rPr>
      </w:pPr>
      <w:bookmarkStart w:id="0" w:name="_GoBack"/>
      <w:bookmarkEnd w:id="0"/>
    </w:p>
    <w:p w:rsidR="00282F0A" w:rsidRDefault="00FB6FAD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Wymagania warunkujące dopuszczenie do udziału w naborze:</w:t>
      </w:r>
    </w:p>
    <w:p w:rsidR="00282F0A" w:rsidRDefault="00FB6FAD" w:rsidP="007B0793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posiadanie obywatelstwa polskiego,</w:t>
      </w:r>
    </w:p>
    <w:p w:rsidR="00282F0A" w:rsidRDefault="00FB6FAD" w:rsidP="007B0793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posiadanie pełnej zdolności do czynności prawnych oraz korzystanie z pełni praw publicznych,</w:t>
      </w:r>
    </w:p>
    <w:p w:rsidR="00263C7D" w:rsidRDefault="00263C7D" w:rsidP="007B0793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posiadanie wykształcenia średniego i 4 letni staż pracy lub posiadanie wykształcenia wyższego i 2 letni staż pracy,</w:t>
      </w:r>
    </w:p>
    <w:p w:rsidR="00282F0A" w:rsidRDefault="00FB6FAD" w:rsidP="007B0793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niebycie skazanym prawomocnym wyrokiem sądu za umyślne przestępstwo ścigane z oskarżenia publicznego lub umyślne przestępstwo skarbowe,</w:t>
      </w:r>
    </w:p>
    <w:p w:rsidR="00282F0A" w:rsidRDefault="00FB6FAD" w:rsidP="007B0793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posiadanie nieposzlakowanej opinii.</w:t>
      </w:r>
    </w:p>
    <w:p w:rsidR="00282F0A" w:rsidRDefault="00282F0A">
      <w:pPr>
        <w:ind w:left="349"/>
        <w:jc w:val="both"/>
        <w:rPr>
          <w:b/>
          <w:bCs/>
          <w:sz w:val="20"/>
          <w:szCs w:val="20"/>
        </w:rPr>
      </w:pPr>
    </w:p>
    <w:p w:rsidR="00282F0A" w:rsidRDefault="00FB6FAD">
      <w:pPr>
        <w:ind w:left="34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  Wymagania niezbędne na stanowisku </w:t>
      </w:r>
      <w:r w:rsidR="00B04657">
        <w:rPr>
          <w:b/>
          <w:bCs/>
          <w:sz w:val="20"/>
          <w:szCs w:val="20"/>
        </w:rPr>
        <w:t xml:space="preserve">samodzielnego </w:t>
      </w:r>
      <w:r>
        <w:rPr>
          <w:b/>
          <w:bCs/>
          <w:sz w:val="20"/>
          <w:szCs w:val="20"/>
        </w:rPr>
        <w:t xml:space="preserve">referenta ds. </w:t>
      </w:r>
      <w:r w:rsidR="00B04657">
        <w:rPr>
          <w:b/>
          <w:bCs/>
          <w:sz w:val="20"/>
          <w:szCs w:val="20"/>
        </w:rPr>
        <w:t>sekretariatu</w:t>
      </w:r>
      <w:r>
        <w:rPr>
          <w:b/>
          <w:bCs/>
          <w:sz w:val="20"/>
          <w:szCs w:val="20"/>
        </w:rPr>
        <w:t>:</w:t>
      </w:r>
    </w:p>
    <w:p w:rsidR="00282F0A" w:rsidRDefault="00FB6FAD" w:rsidP="007B0793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bie</w:t>
      </w:r>
      <w:r w:rsidR="001D06CF">
        <w:rPr>
          <w:sz w:val="20"/>
          <w:szCs w:val="20"/>
        </w:rPr>
        <w:t xml:space="preserve">gła znajomość obsługi komputera (m.in. Word, </w:t>
      </w:r>
      <w:r w:rsidR="00595155">
        <w:rPr>
          <w:sz w:val="20"/>
          <w:szCs w:val="20"/>
        </w:rPr>
        <w:t>Excel</w:t>
      </w:r>
      <w:r w:rsidR="001D06CF">
        <w:rPr>
          <w:sz w:val="20"/>
          <w:szCs w:val="20"/>
        </w:rPr>
        <w:t>,)</w:t>
      </w:r>
    </w:p>
    <w:p w:rsidR="00282F0A" w:rsidRDefault="00FB6FAD" w:rsidP="007B0793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znajomość przepisów z zakresu administracji samorządowej,</w:t>
      </w:r>
    </w:p>
    <w:p w:rsidR="00282F0A" w:rsidRDefault="00FB6FAD" w:rsidP="007B0793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znajomość przepisów oraz innych aktów regulujących funkcjonowanie placówek oświatowych.</w:t>
      </w:r>
    </w:p>
    <w:p w:rsidR="00282F0A" w:rsidRDefault="00282F0A">
      <w:pPr>
        <w:jc w:val="both"/>
        <w:rPr>
          <w:sz w:val="20"/>
          <w:szCs w:val="20"/>
        </w:rPr>
      </w:pPr>
    </w:p>
    <w:p w:rsidR="00282F0A" w:rsidRDefault="00FB6FAD">
      <w:pPr>
        <w:tabs>
          <w:tab w:val="left" w:pos="734"/>
        </w:tabs>
        <w:ind w:left="35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</w:r>
      <w:r>
        <w:rPr>
          <w:b/>
          <w:bCs/>
          <w:sz w:val="20"/>
          <w:szCs w:val="20"/>
        </w:rPr>
        <w:tab/>
        <w:t>Wymagania dodatkowe:</w:t>
      </w:r>
    </w:p>
    <w:p w:rsidR="00282F0A" w:rsidRDefault="00FB6FAD" w:rsidP="007B0793">
      <w:pPr>
        <w:numPr>
          <w:ilvl w:val="0"/>
          <w:numId w:val="14"/>
        </w:numPr>
        <w:tabs>
          <w:tab w:val="clear" w:pos="716"/>
          <w:tab w:val="left" w:pos="1479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bezkonfliktowość i życzliwość,</w:t>
      </w:r>
    </w:p>
    <w:p w:rsidR="00282F0A" w:rsidRDefault="00FB6FAD" w:rsidP="007B0793">
      <w:pPr>
        <w:numPr>
          <w:ilvl w:val="0"/>
          <w:numId w:val="14"/>
        </w:numPr>
        <w:tabs>
          <w:tab w:val="clear" w:pos="716"/>
          <w:tab w:val="left" w:pos="1479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uprzejmość, kultura osobista,</w:t>
      </w:r>
    </w:p>
    <w:p w:rsidR="00282F0A" w:rsidRDefault="00FB6FAD" w:rsidP="007B0793">
      <w:pPr>
        <w:numPr>
          <w:ilvl w:val="0"/>
          <w:numId w:val="14"/>
        </w:numPr>
        <w:tabs>
          <w:tab w:val="clear" w:pos="716"/>
          <w:tab w:val="left" w:pos="1479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poczucie odpowiedzialności za realizację zadań (terminowość, sumienność),</w:t>
      </w:r>
    </w:p>
    <w:p w:rsidR="001D06CF" w:rsidRDefault="001D06CF" w:rsidP="007B0793">
      <w:pPr>
        <w:numPr>
          <w:ilvl w:val="0"/>
          <w:numId w:val="14"/>
        </w:numPr>
        <w:tabs>
          <w:tab w:val="clear" w:pos="716"/>
          <w:tab w:val="left" w:pos="1479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odporność na stres,</w:t>
      </w:r>
    </w:p>
    <w:p w:rsidR="001D06CF" w:rsidRDefault="001D06CF" w:rsidP="007B0793">
      <w:pPr>
        <w:numPr>
          <w:ilvl w:val="0"/>
          <w:numId w:val="14"/>
        </w:numPr>
        <w:tabs>
          <w:tab w:val="clear" w:pos="716"/>
          <w:tab w:val="left" w:pos="1479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umiejętność pracy pod presją czasu.</w:t>
      </w:r>
    </w:p>
    <w:p w:rsidR="00B04657" w:rsidRDefault="00B04657">
      <w:pPr>
        <w:tabs>
          <w:tab w:val="left" w:pos="378"/>
        </w:tabs>
        <w:jc w:val="both"/>
        <w:rPr>
          <w:sz w:val="20"/>
          <w:szCs w:val="20"/>
        </w:rPr>
      </w:pPr>
    </w:p>
    <w:p w:rsidR="00282F0A" w:rsidRDefault="00FB6FAD">
      <w:pPr>
        <w:tabs>
          <w:tab w:val="left" w:pos="756"/>
        </w:tabs>
        <w:ind w:left="37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ab/>
        <w:t>Podstawowy zakres obowiązków:</w:t>
      </w:r>
    </w:p>
    <w:p w:rsidR="00282F0A" w:rsidRDefault="00D7661B" w:rsidP="007B0793">
      <w:pPr>
        <w:numPr>
          <w:ilvl w:val="0"/>
          <w:numId w:val="10"/>
        </w:numPr>
        <w:tabs>
          <w:tab w:val="left" w:pos="378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prowadzenie sekretariatu szkoły,</w:t>
      </w:r>
    </w:p>
    <w:p w:rsidR="00D7661B" w:rsidRDefault="006E168D" w:rsidP="007B0793">
      <w:pPr>
        <w:numPr>
          <w:ilvl w:val="0"/>
          <w:numId w:val="10"/>
        </w:numPr>
        <w:tabs>
          <w:tab w:val="left" w:pos="378"/>
        </w:tabs>
        <w:jc w:val="both"/>
        <w:rPr>
          <w:sz w:val="20"/>
          <w:szCs w:val="20"/>
        </w:rPr>
      </w:pPr>
      <w:r>
        <w:rPr>
          <w:sz w:val="20"/>
          <w:szCs w:val="20"/>
        </w:rPr>
        <w:t>organizowanie właściwego obiegu dokumentów,</w:t>
      </w:r>
    </w:p>
    <w:p w:rsidR="006E168D" w:rsidRDefault="006E168D" w:rsidP="007B0793">
      <w:pPr>
        <w:numPr>
          <w:ilvl w:val="0"/>
          <w:numId w:val="10"/>
        </w:numPr>
        <w:tabs>
          <w:tab w:val="left" w:pos="378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prowadzenie spraw uczniowskich: obowiązek szkolny, prowadzenie dokumentacji uczniowskiej, wykonywanie odpisów dokumentacji szkolnej, wystawianie zaświadczeń dotyczących uczniów</w:t>
      </w:r>
      <w:r w:rsidR="00C17987">
        <w:rPr>
          <w:sz w:val="20"/>
          <w:szCs w:val="20"/>
        </w:rPr>
        <w:t>,</w:t>
      </w:r>
    </w:p>
    <w:p w:rsidR="00C17987" w:rsidRDefault="00C17987" w:rsidP="007B0793">
      <w:pPr>
        <w:numPr>
          <w:ilvl w:val="0"/>
          <w:numId w:val="10"/>
        </w:numPr>
        <w:tabs>
          <w:tab w:val="left" w:pos="37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obsługa programów obowiązujących w szkole: </w:t>
      </w:r>
      <w:r w:rsidR="001D06CF">
        <w:rPr>
          <w:sz w:val="20"/>
          <w:szCs w:val="20"/>
        </w:rPr>
        <w:t xml:space="preserve">np. </w:t>
      </w:r>
      <w:r>
        <w:rPr>
          <w:sz w:val="20"/>
          <w:szCs w:val="20"/>
        </w:rPr>
        <w:t>Sekretariat, OSON, SIO,</w:t>
      </w:r>
    </w:p>
    <w:p w:rsidR="006E168D" w:rsidRDefault="00C17987" w:rsidP="007B0793">
      <w:pPr>
        <w:numPr>
          <w:ilvl w:val="0"/>
          <w:numId w:val="10"/>
        </w:numPr>
        <w:tabs>
          <w:tab w:val="left" w:pos="378"/>
        </w:tabs>
        <w:jc w:val="both"/>
        <w:rPr>
          <w:sz w:val="20"/>
          <w:szCs w:val="20"/>
        </w:rPr>
      </w:pPr>
      <w:r>
        <w:rPr>
          <w:sz w:val="20"/>
          <w:szCs w:val="20"/>
        </w:rPr>
        <w:t>redagowanie i sporządzanie pism urzędowych,</w:t>
      </w:r>
    </w:p>
    <w:p w:rsidR="00C17987" w:rsidRDefault="00C17987" w:rsidP="007B0793">
      <w:pPr>
        <w:numPr>
          <w:ilvl w:val="0"/>
          <w:numId w:val="10"/>
        </w:numPr>
        <w:tabs>
          <w:tab w:val="left" w:pos="378"/>
        </w:tabs>
        <w:jc w:val="both"/>
        <w:rPr>
          <w:sz w:val="20"/>
          <w:szCs w:val="20"/>
        </w:rPr>
      </w:pPr>
      <w:r>
        <w:rPr>
          <w:sz w:val="20"/>
          <w:szCs w:val="20"/>
        </w:rPr>
        <w:t>pełnienie obowiązków kasjera: prowadzenie kasy szkoły, podejmowanie gotówki z banku, sporządzanie raportów kasowych</w:t>
      </w:r>
      <w:r w:rsidR="006B6CD4">
        <w:rPr>
          <w:sz w:val="20"/>
          <w:szCs w:val="20"/>
        </w:rPr>
        <w:t>,</w:t>
      </w:r>
    </w:p>
    <w:p w:rsidR="00C17987" w:rsidRDefault="00C17987" w:rsidP="007B0793">
      <w:pPr>
        <w:numPr>
          <w:ilvl w:val="0"/>
          <w:numId w:val="10"/>
        </w:numPr>
        <w:tabs>
          <w:tab w:val="left" w:pos="378"/>
        </w:tabs>
        <w:jc w:val="both"/>
        <w:rPr>
          <w:sz w:val="20"/>
          <w:szCs w:val="20"/>
        </w:rPr>
      </w:pPr>
      <w:r>
        <w:rPr>
          <w:sz w:val="20"/>
          <w:szCs w:val="20"/>
        </w:rPr>
        <w:t>archiwizowanie dokumentów</w:t>
      </w:r>
      <w:r w:rsidR="006B6CD4">
        <w:rPr>
          <w:sz w:val="20"/>
          <w:szCs w:val="20"/>
        </w:rPr>
        <w:t>,</w:t>
      </w:r>
    </w:p>
    <w:p w:rsidR="00282F0A" w:rsidRDefault="00FB6FAD" w:rsidP="007B0793">
      <w:pPr>
        <w:numPr>
          <w:ilvl w:val="0"/>
          <w:numId w:val="10"/>
        </w:numPr>
        <w:tabs>
          <w:tab w:val="left" w:pos="37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współpraca z </w:t>
      </w:r>
      <w:r w:rsidR="00C17987">
        <w:rPr>
          <w:sz w:val="20"/>
          <w:szCs w:val="20"/>
        </w:rPr>
        <w:t>nauczycielami</w:t>
      </w:r>
      <w:r>
        <w:rPr>
          <w:sz w:val="20"/>
          <w:szCs w:val="20"/>
        </w:rPr>
        <w:t xml:space="preserve"> i </w:t>
      </w:r>
      <w:r w:rsidR="00C17987">
        <w:rPr>
          <w:sz w:val="20"/>
          <w:szCs w:val="20"/>
        </w:rPr>
        <w:t>kierownikiem gospodarczym</w:t>
      </w:r>
      <w:r>
        <w:rPr>
          <w:sz w:val="20"/>
          <w:szCs w:val="20"/>
        </w:rPr>
        <w:t xml:space="preserve"> szkoły,</w:t>
      </w:r>
    </w:p>
    <w:p w:rsidR="00282F0A" w:rsidRDefault="00FB6FAD" w:rsidP="007B0793">
      <w:pPr>
        <w:numPr>
          <w:ilvl w:val="0"/>
          <w:numId w:val="10"/>
        </w:numPr>
        <w:tabs>
          <w:tab w:val="left" w:pos="37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wykonywanie </w:t>
      </w:r>
      <w:r w:rsidR="00C17987">
        <w:rPr>
          <w:sz w:val="20"/>
          <w:szCs w:val="20"/>
        </w:rPr>
        <w:t>innych poleceń dyrektora szkoły wynikających z potrzeb placówki.</w:t>
      </w:r>
    </w:p>
    <w:p w:rsidR="001427DD" w:rsidRDefault="001427DD" w:rsidP="001427DD">
      <w:pPr>
        <w:tabs>
          <w:tab w:val="left" w:pos="378"/>
        </w:tabs>
        <w:ind w:left="1098"/>
        <w:jc w:val="both"/>
        <w:rPr>
          <w:sz w:val="20"/>
          <w:szCs w:val="20"/>
        </w:rPr>
      </w:pPr>
    </w:p>
    <w:p w:rsidR="001427DD" w:rsidRPr="001427DD" w:rsidRDefault="001427DD" w:rsidP="001427DD">
      <w:pPr>
        <w:pStyle w:val="Akapitzlist"/>
        <w:numPr>
          <w:ilvl w:val="1"/>
          <w:numId w:val="6"/>
        </w:numPr>
        <w:tabs>
          <w:tab w:val="clear" w:pos="1080"/>
          <w:tab w:val="left" w:pos="378"/>
          <w:tab w:val="num" w:pos="709"/>
        </w:tabs>
        <w:ind w:hanging="654"/>
        <w:jc w:val="both"/>
        <w:rPr>
          <w:b/>
          <w:sz w:val="20"/>
          <w:szCs w:val="20"/>
        </w:rPr>
      </w:pPr>
      <w:r w:rsidRPr="001427DD">
        <w:rPr>
          <w:b/>
          <w:sz w:val="20"/>
          <w:szCs w:val="20"/>
        </w:rPr>
        <w:t>Warunki pracy na danym stanowisku:</w:t>
      </w:r>
    </w:p>
    <w:p w:rsidR="00667A95" w:rsidRDefault="00667A95" w:rsidP="007B0793">
      <w:pPr>
        <w:pStyle w:val="Akapitzlist"/>
        <w:numPr>
          <w:ilvl w:val="1"/>
          <w:numId w:val="11"/>
        </w:numPr>
        <w:tabs>
          <w:tab w:val="clear" w:pos="1458"/>
          <w:tab w:val="left" w:pos="378"/>
          <w:tab w:val="num" w:pos="1134"/>
        </w:tabs>
        <w:ind w:left="1134"/>
        <w:jc w:val="both"/>
        <w:rPr>
          <w:sz w:val="20"/>
          <w:szCs w:val="20"/>
        </w:rPr>
      </w:pPr>
      <w:r w:rsidRPr="00667A95">
        <w:rPr>
          <w:sz w:val="20"/>
          <w:szCs w:val="20"/>
        </w:rPr>
        <w:t>miejsce pracy: budynek piętrowy, stanowisko pracy mieści się na poziomi</w:t>
      </w:r>
      <w:r>
        <w:rPr>
          <w:sz w:val="20"/>
          <w:szCs w:val="20"/>
        </w:rPr>
        <w:t xml:space="preserve">e 0, konieczność poruszania się </w:t>
      </w:r>
      <w:r w:rsidRPr="00667A95">
        <w:rPr>
          <w:sz w:val="20"/>
          <w:szCs w:val="20"/>
        </w:rPr>
        <w:t>po kondygnacjach,</w:t>
      </w:r>
    </w:p>
    <w:p w:rsidR="001427DD" w:rsidRDefault="001427DD" w:rsidP="007B0793">
      <w:pPr>
        <w:pStyle w:val="Akapitzlist"/>
        <w:numPr>
          <w:ilvl w:val="1"/>
          <w:numId w:val="11"/>
        </w:numPr>
        <w:tabs>
          <w:tab w:val="clear" w:pos="1458"/>
          <w:tab w:val="left" w:pos="378"/>
          <w:tab w:val="num" w:pos="1134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praca przy </w:t>
      </w:r>
      <w:r w:rsidR="007B0793">
        <w:rPr>
          <w:sz w:val="20"/>
          <w:szCs w:val="20"/>
        </w:rPr>
        <w:t>komputerze, urządzeniach biurowych</w:t>
      </w:r>
      <w:r>
        <w:rPr>
          <w:sz w:val="20"/>
          <w:szCs w:val="20"/>
        </w:rPr>
        <w:t>,</w:t>
      </w:r>
    </w:p>
    <w:p w:rsidR="001427DD" w:rsidRDefault="001427DD" w:rsidP="007B0793">
      <w:pPr>
        <w:pStyle w:val="Akapitzlist"/>
        <w:numPr>
          <w:ilvl w:val="1"/>
          <w:numId w:val="11"/>
        </w:numPr>
        <w:tabs>
          <w:tab w:val="clear" w:pos="1458"/>
          <w:tab w:val="left" w:pos="378"/>
          <w:tab w:val="num" w:pos="1134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praca przy sztucznym oświetleniu</w:t>
      </w:r>
      <w:r w:rsidR="007B0793">
        <w:rPr>
          <w:sz w:val="20"/>
          <w:szCs w:val="20"/>
        </w:rPr>
        <w:t>,</w:t>
      </w:r>
    </w:p>
    <w:p w:rsidR="007B0793" w:rsidRPr="001427DD" w:rsidRDefault="007B0793" w:rsidP="007B0793">
      <w:pPr>
        <w:pStyle w:val="Akapitzlist"/>
        <w:numPr>
          <w:ilvl w:val="1"/>
          <w:numId w:val="11"/>
        </w:numPr>
        <w:tabs>
          <w:tab w:val="clear" w:pos="1458"/>
          <w:tab w:val="left" w:pos="378"/>
          <w:tab w:val="num" w:pos="1134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praca może przebiegać we wzmożonym hałasie i warunkach stresowych</w:t>
      </w:r>
    </w:p>
    <w:p w:rsidR="00282F0A" w:rsidRDefault="00282F0A">
      <w:pPr>
        <w:tabs>
          <w:tab w:val="left" w:pos="378"/>
        </w:tabs>
        <w:jc w:val="both"/>
        <w:rPr>
          <w:sz w:val="20"/>
          <w:szCs w:val="20"/>
        </w:rPr>
      </w:pPr>
    </w:p>
    <w:p w:rsidR="00282F0A" w:rsidRDefault="00FB6FAD">
      <w:pPr>
        <w:numPr>
          <w:ilvl w:val="1"/>
          <w:numId w:val="6"/>
        </w:numPr>
        <w:tabs>
          <w:tab w:val="left" w:pos="788"/>
        </w:tabs>
        <w:ind w:left="410"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Wymagane dokumenty:</w:t>
      </w:r>
    </w:p>
    <w:p w:rsidR="00282F0A" w:rsidRDefault="00FB6FAD" w:rsidP="007B0793">
      <w:pPr>
        <w:numPr>
          <w:ilvl w:val="0"/>
          <w:numId w:val="15"/>
        </w:numPr>
        <w:tabs>
          <w:tab w:val="clear" w:pos="1778"/>
          <w:tab w:val="left" w:pos="1112"/>
          <w:tab w:val="num" w:pos="1418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CV,</w:t>
      </w:r>
    </w:p>
    <w:p w:rsidR="00282F0A" w:rsidRDefault="00FB6FAD" w:rsidP="007B0793">
      <w:pPr>
        <w:numPr>
          <w:ilvl w:val="0"/>
          <w:numId w:val="15"/>
        </w:numPr>
        <w:tabs>
          <w:tab w:val="clear" w:pos="1778"/>
          <w:tab w:val="left" w:pos="1112"/>
          <w:tab w:val="num" w:pos="1418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list motywacyjny,</w:t>
      </w:r>
    </w:p>
    <w:p w:rsidR="00282F0A" w:rsidRDefault="00FB6FAD" w:rsidP="007B0793">
      <w:pPr>
        <w:numPr>
          <w:ilvl w:val="0"/>
          <w:numId w:val="15"/>
        </w:numPr>
        <w:tabs>
          <w:tab w:val="clear" w:pos="1778"/>
          <w:tab w:val="left" w:pos="1112"/>
          <w:tab w:val="num" w:pos="1418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kwestionariusz osobowy dla osoby ubiegającej się o zatrudnienie,</w:t>
      </w:r>
    </w:p>
    <w:p w:rsidR="00282F0A" w:rsidRDefault="00FB6FAD" w:rsidP="007B0793">
      <w:pPr>
        <w:numPr>
          <w:ilvl w:val="0"/>
          <w:numId w:val="15"/>
        </w:numPr>
        <w:tabs>
          <w:tab w:val="clear" w:pos="1778"/>
          <w:tab w:val="left" w:pos="1112"/>
          <w:tab w:val="num" w:pos="1418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kopia dokumentu potwierdzającego wykształcenie,</w:t>
      </w:r>
    </w:p>
    <w:p w:rsidR="00282F0A" w:rsidRDefault="00FB6FAD" w:rsidP="007B0793">
      <w:pPr>
        <w:numPr>
          <w:ilvl w:val="0"/>
          <w:numId w:val="15"/>
        </w:numPr>
        <w:tabs>
          <w:tab w:val="clear" w:pos="1778"/>
          <w:tab w:val="left" w:pos="1112"/>
          <w:tab w:val="num" w:pos="1418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kopie dokumentów potwierdzających kwalifikacje zawodowe,</w:t>
      </w:r>
    </w:p>
    <w:p w:rsidR="00282F0A" w:rsidRDefault="00FB6FAD" w:rsidP="007B0793">
      <w:pPr>
        <w:numPr>
          <w:ilvl w:val="0"/>
          <w:numId w:val="15"/>
        </w:numPr>
        <w:tabs>
          <w:tab w:val="clear" w:pos="1778"/>
          <w:tab w:val="left" w:pos="1112"/>
          <w:tab w:val="num" w:pos="1418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kopie świadectw pracy,</w:t>
      </w:r>
    </w:p>
    <w:p w:rsidR="00282F0A" w:rsidRDefault="00FB6FAD" w:rsidP="007B0793">
      <w:pPr>
        <w:numPr>
          <w:ilvl w:val="0"/>
          <w:numId w:val="15"/>
        </w:numPr>
        <w:tabs>
          <w:tab w:val="clear" w:pos="1778"/>
          <w:tab w:val="left" w:pos="1112"/>
          <w:tab w:val="num" w:pos="1418"/>
        </w:tabs>
        <w:ind w:left="113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przypadku niepełnosprawności kopia dokumentu potwierdzającego niepełnosprawność,</w:t>
      </w:r>
    </w:p>
    <w:p w:rsidR="00282F0A" w:rsidRDefault="00FB6FAD" w:rsidP="007B0793">
      <w:pPr>
        <w:numPr>
          <w:ilvl w:val="0"/>
          <w:numId w:val="15"/>
        </w:numPr>
        <w:tabs>
          <w:tab w:val="clear" w:pos="1778"/>
          <w:tab w:val="left" w:pos="1112"/>
          <w:tab w:val="num" w:pos="1418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oświadczenie o posiadaniu obywatelstwa polskiego,</w:t>
      </w:r>
    </w:p>
    <w:p w:rsidR="00282F0A" w:rsidRDefault="00FB6FAD" w:rsidP="007B0793">
      <w:pPr>
        <w:numPr>
          <w:ilvl w:val="0"/>
          <w:numId w:val="15"/>
        </w:numPr>
        <w:tabs>
          <w:tab w:val="clear" w:pos="1778"/>
          <w:tab w:val="left" w:pos="1112"/>
          <w:tab w:val="num" w:pos="1418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oświadczenie o pełnej zdolności do czynności prawnych i korzystaniu z pełni praw publicznych oraz że nie toczy się postępowanie karne,</w:t>
      </w:r>
    </w:p>
    <w:p w:rsidR="00282F0A" w:rsidRDefault="00FB6FAD" w:rsidP="007B0793">
      <w:pPr>
        <w:numPr>
          <w:ilvl w:val="0"/>
          <w:numId w:val="15"/>
        </w:numPr>
        <w:tabs>
          <w:tab w:val="clear" w:pos="1778"/>
          <w:tab w:val="left" w:pos="1112"/>
          <w:tab w:val="num" w:pos="1418"/>
        </w:tabs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oświadczenie o niebyciu skazanym prawomocnym wyrokiem sądu za umyślne przestępstwo ścigane z oskarżenia publicznego lub umyślne przestępstwo skarbowe wraz z zobowiązaniem do wystąpienia do Krajowego Rejestru Karnego celem uzyskania zaświadczenia o niekaralności w przypadku wyłonienia kandydata w wyniku przeprowadzonego i zakończonego naboru do zatrudnienia w szkole bądź kserokopię posiadanego, ważnego zaświadczenia potwierdzającego spełnianie tego warunku uzyskane z Krajowego Rejestru Karnego,</w:t>
      </w:r>
    </w:p>
    <w:p w:rsidR="00282F0A" w:rsidRPr="00067FE2" w:rsidRDefault="00FB6FAD" w:rsidP="007B0793">
      <w:pPr>
        <w:numPr>
          <w:ilvl w:val="0"/>
          <w:numId w:val="15"/>
        </w:numPr>
        <w:tabs>
          <w:tab w:val="clear" w:pos="1778"/>
          <w:tab w:val="left" w:pos="1112"/>
          <w:tab w:val="num" w:pos="1418"/>
        </w:tabs>
        <w:ind w:left="1134"/>
        <w:jc w:val="both"/>
        <w:rPr>
          <w:sz w:val="20"/>
          <w:szCs w:val="20"/>
        </w:rPr>
      </w:pPr>
      <w:r w:rsidRPr="00067FE2">
        <w:rPr>
          <w:sz w:val="20"/>
          <w:szCs w:val="20"/>
        </w:rPr>
        <w:t>oświadczenie zawierające zgodę na przetwarza</w:t>
      </w:r>
      <w:r w:rsidR="00067FE2" w:rsidRPr="00067FE2">
        <w:rPr>
          <w:sz w:val="20"/>
          <w:szCs w:val="20"/>
        </w:rPr>
        <w:t>nie danych osobowych na potr</w:t>
      </w:r>
      <w:r w:rsidR="00067FE2">
        <w:rPr>
          <w:sz w:val="20"/>
          <w:szCs w:val="20"/>
        </w:rPr>
        <w:t xml:space="preserve">zeby związane z procesem naboru </w:t>
      </w:r>
      <w:r w:rsidR="00067FE2" w:rsidRPr="00067FE2">
        <w:rPr>
          <w:sz w:val="20"/>
          <w:szCs w:val="20"/>
        </w:rPr>
        <w:t>zgodnie z U</w:t>
      </w:r>
      <w:r w:rsidRPr="00067FE2">
        <w:rPr>
          <w:sz w:val="20"/>
          <w:szCs w:val="20"/>
        </w:rPr>
        <w:t>stawą z</w:t>
      </w:r>
      <w:r w:rsidR="00067FE2" w:rsidRPr="00067FE2">
        <w:rPr>
          <w:sz w:val="20"/>
          <w:szCs w:val="20"/>
        </w:rPr>
        <w:t xml:space="preserve"> dnia 10 maja 2018 r. o ochronie danych osobowych (</w:t>
      </w:r>
      <w:r w:rsidRPr="00067FE2">
        <w:rPr>
          <w:sz w:val="20"/>
          <w:szCs w:val="20"/>
        </w:rPr>
        <w:t xml:space="preserve">Dz. U. </w:t>
      </w:r>
      <w:r w:rsidR="00067FE2" w:rsidRPr="00067FE2">
        <w:rPr>
          <w:sz w:val="20"/>
          <w:szCs w:val="20"/>
        </w:rPr>
        <w:t>z 2018 r., poz. 1000) oraz rozporządzenie</w:t>
      </w:r>
      <w:r w:rsidR="00067FE2">
        <w:rPr>
          <w:sz w:val="20"/>
          <w:szCs w:val="20"/>
        </w:rPr>
        <w:t>m</w:t>
      </w:r>
      <w:r w:rsidR="00067FE2" w:rsidRPr="00067FE2">
        <w:rPr>
          <w:sz w:val="20"/>
          <w:szCs w:val="20"/>
        </w:rPr>
        <w:t xml:space="preserve"> Parlamentu</w:t>
      </w:r>
      <w:r w:rsidRPr="00067FE2">
        <w:rPr>
          <w:sz w:val="20"/>
          <w:szCs w:val="20"/>
        </w:rPr>
        <w:t xml:space="preserve"> </w:t>
      </w:r>
      <w:r w:rsidR="00067FE2">
        <w:rPr>
          <w:sz w:val="20"/>
          <w:szCs w:val="20"/>
        </w:rPr>
        <w:t>Europejskiego i Rady (UE) 2016/679 z dnia 27 kwietnia 2016 r. w sprawie ochrony osób fizycznych w związku z przetwarzaniem danych osobowych….(Dz.U.UE.L.2016.119.1)</w:t>
      </w:r>
    </w:p>
    <w:p w:rsidR="00282F0A" w:rsidRDefault="00282F0A">
      <w:pPr>
        <w:tabs>
          <w:tab w:val="left" w:pos="367"/>
        </w:tabs>
        <w:jc w:val="both"/>
        <w:rPr>
          <w:sz w:val="20"/>
          <w:szCs w:val="20"/>
        </w:rPr>
      </w:pPr>
    </w:p>
    <w:p w:rsidR="00282F0A" w:rsidRDefault="00FB6FAD">
      <w:pPr>
        <w:tabs>
          <w:tab w:val="left" w:pos="367"/>
        </w:tabs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Wymagane dokumenty należy składać w sekretariacie Szkoły Podstawowej Nr 164 w Łodzi, </w:t>
      </w:r>
    </w:p>
    <w:p w:rsidR="00282F0A" w:rsidRPr="00067FE2" w:rsidRDefault="00FB6FAD">
      <w:pPr>
        <w:tabs>
          <w:tab w:val="left" w:pos="367"/>
        </w:tabs>
        <w:spacing w:line="36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ul. Wróblewskiego 65 w terminie </w:t>
      </w:r>
      <w:r w:rsidRPr="00067FE2">
        <w:rPr>
          <w:b/>
          <w:bCs/>
          <w:sz w:val="20"/>
          <w:szCs w:val="20"/>
          <w:u w:val="single"/>
        </w:rPr>
        <w:t>do</w:t>
      </w:r>
      <w:r w:rsidR="001427DD">
        <w:rPr>
          <w:b/>
          <w:bCs/>
          <w:sz w:val="20"/>
          <w:szCs w:val="20"/>
          <w:u w:val="single"/>
        </w:rPr>
        <w:t xml:space="preserve"> 30</w:t>
      </w:r>
      <w:r w:rsidRPr="00067FE2">
        <w:rPr>
          <w:b/>
          <w:bCs/>
          <w:sz w:val="20"/>
          <w:szCs w:val="20"/>
          <w:u w:val="single"/>
        </w:rPr>
        <w:t xml:space="preserve"> </w:t>
      </w:r>
      <w:r w:rsidR="001427DD">
        <w:rPr>
          <w:b/>
          <w:bCs/>
          <w:sz w:val="20"/>
          <w:szCs w:val="20"/>
          <w:u w:val="single"/>
        </w:rPr>
        <w:t>listopada</w:t>
      </w:r>
      <w:r w:rsidRPr="00067FE2">
        <w:rPr>
          <w:b/>
          <w:bCs/>
          <w:sz w:val="20"/>
          <w:szCs w:val="20"/>
          <w:u w:val="single"/>
        </w:rPr>
        <w:t xml:space="preserve"> 201</w:t>
      </w:r>
      <w:r w:rsidR="001427DD">
        <w:rPr>
          <w:b/>
          <w:bCs/>
          <w:sz w:val="20"/>
          <w:szCs w:val="20"/>
          <w:u w:val="single"/>
        </w:rPr>
        <w:t>8</w:t>
      </w:r>
      <w:r w:rsidRPr="00067FE2">
        <w:rPr>
          <w:b/>
          <w:bCs/>
          <w:sz w:val="20"/>
          <w:szCs w:val="20"/>
          <w:u w:val="single"/>
        </w:rPr>
        <w:t xml:space="preserve"> r. do godz. 14.00.</w:t>
      </w:r>
    </w:p>
    <w:p w:rsidR="00282F0A" w:rsidRDefault="00282F0A">
      <w:pPr>
        <w:jc w:val="both"/>
        <w:rPr>
          <w:sz w:val="20"/>
          <w:szCs w:val="20"/>
        </w:rPr>
      </w:pPr>
    </w:p>
    <w:p w:rsidR="00282F0A" w:rsidRPr="00067FE2" w:rsidRDefault="00FB6FAD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Dokumenty powinny znajdować się w</w:t>
      </w:r>
      <w:r w:rsidR="001427DD">
        <w:rPr>
          <w:sz w:val="20"/>
          <w:szCs w:val="20"/>
        </w:rPr>
        <w:t xml:space="preserve"> zamkniętych kopertach opatrzonych</w:t>
      </w:r>
      <w:r>
        <w:rPr>
          <w:sz w:val="20"/>
          <w:szCs w:val="20"/>
        </w:rPr>
        <w:t xml:space="preserve"> imieniem i nazwiskiem kandydata z</w:t>
      </w:r>
      <w:r w:rsidR="000F20B9">
        <w:rPr>
          <w:sz w:val="20"/>
          <w:szCs w:val="20"/>
        </w:rPr>
        <w:t> </w:t>
      </w:r>
      <w:r>
        <w:rPr>
          <w:sz w:val="20"/>
          <w:szCs w:val="20"/>
        </w:rPr>
        <w:t xml:space="preserve">dopiskiem </w:t>
      </w:r>
      <w:r>
        <w:rPr>
          <w:b/>
          <w:bCs/>
          <w:sz w:val="20"/>
          <w:szCs w:val="20"/>
        </w:rPr>
        <w:t xml:space="preserve">„Nabór na stanowisko </w:t>
      </w:r>
      <w:r w:rsidR="00B04657">
        <w:rPr>
          <w:b/>
          <w:bCs/>
          <w:sz w:val="20"/>
          <w:szCs w:val="20"/>
        </w:rPr>
        <w:t xml:space="preserve">samodzielnego </w:t>
      </w:r>
      <w:r>
        <w:rPr>
          <w:b/>
          <w:bCs/>
          <w:sz w:val="20"/>
          <w:szCs w:val="20"/>
        </w:rPr>
        <w:t xml:space="preserve">referenta ds. </w:t>
      </w:r>
      <w:r w:rsidR="00B04657">
        <w:rPr>
          <w:b/>
          <w:bCs/>
          <w:sz w:val="20"/>
          <w:szCs w:val="20"/>
        </w:rPr>
        <w:t>sekretariatu</w:t>
      </w:r>
      <w:r>
        <w:rPr>
          <w:b/>
          <w:bCs/>
          <w:sz w:val="20"/>
          <w:szCs w:val="20"/>
        </w:rPr>
        <w:t>”</w:t>
      </w:r>
      <w:r>
        <w:rPr>
          <w:sz w:val="20"/>
          <w:szCs w:val="20"/>
        </w:rPr>
        <w:t xml:space="preserve">. Dokumenty dostarczone po upływie w/w terminu nie będą rozpatrywane. Otwarcie ofert odbędzie się </w:t>
      </w:r>
      <w:r w:rsidR="001427DD">
        <w:rPr>
          <w:sz w:val="20"/>
          <w:szCs w:val="20"/>
          <w:u w:val="single"/>
        </w:rPr>
        <w:t>30.11.2018</w:t>
      </w:r>
      <w:r w:rsidRPr="00067FE2">
        <w:rPr>
          <w:sz w:val="20"/>
          <w:szCs w:val="20"/>
          <w:u w:val="single"/>
        </w:rPr>
        <w:t xml:space="preserve"> r. o godz. 15.00.</w:t>
      </w:r>
    </w:p>
    <w:p w:rsidR="00282F0A" w:rsidRDefault="00282F0A">
      <w:pPr>
        <w:jc w:val="both"/>
      </w:pPr>
    </w:p>
    <w:p w:rsidR="00282F0A" w:rsidRDefault="00FB6FAD">
      <w:pPr>
        <w:jc w:val="both"/>
        <w:rPr>
          <w:sz w:val="20"/>
          <w:szCs w:val="20"/>
        </w:rPr>
      </w:pPr>
      <w:r>
        <w:rPr>
          <w:sz w:val="20"/>
          <w:szCs w:val="20"/>
        </w:rPr>
        <w:t>O terminie przeprowadzenia rozmowy kwalifikacyjnej z kandydatami spełniającymi wymagania formalne, szkoła powiadomi kandydatów telefonicznie.</w:t>
      </w:r>
    </w:p>
    <w:p w:rsidR="00282F0A" w:rsidRDefault="00282F0A">
      <w:pPr>
        <w:jc w:val="both"/>
      </w:pPr>
    </w:p>
    <w:p w:rsidR="00282F0A" w:rsidRDefault="00FB6FAD">
      <w:pPr>
        <w:jc w:val="both"/>
        <w:rPr>
          <w:sz w:val="20"/>
          <w:szCs w:val="20"/>
        </w:rPr>
      </w:pPr>
      <w:r>
        <w:rPr>
          <w:sz w:val="20"/>
          <w:szCs w:val="20"/>
        </w:rPr>
        <w:t>Dokumenty kandydata wybranego w naborze i zatrudnionego w Szkole Podstawowej Nr 164 w Łodzi zostaną dołączone do jego akt osobowych. Dokumenty pozostałych kandydatów będą przechowywane w sekretariacie szkoły przez okres trzech miesięcy od dnia upowszechniania informacji o wynikach naboru. W tym okresie kandydaci będą mogli dokonywać odbioru swoich dokumentów. Po upływie 3 miesięcy od dnia upowszechnienia informacji o wynikach naboru nieodebrane przez kandydatów dokumenty zostaną komisyjnie zniszczone.</w:t>
      </w:r>
    </w:p>
    <w:p w:rsidR="00282F0A" w:rsidRDefault="00282F0A">
      <w:pPr>
        <w:jc w:val="both"/>
        <w:rPr>
          <w:sz w:val="20"/>
          <w:szCs w:val="20"/>
        </w:rPr>
      </w:pPr>
    </w:p>
    <w:p w:rsidR="00282F0A" w:rsidRDefault="00FB6FAD">
      <w:pPr>
        <w:jc w:val="both"/>
        <w:rPr>
          <w:sz w:val="20"/>
          <w:szCs w:val="20"/>
        </w:rPr>
      </w:pPr>
      <w:r>
        <w:rPr>
          <w:sz w:val="20"/>
          <w:szCs w:val="20"/>
        </w:rPr>
        <w:t>Informujemy, iż wskaźnik zatrudnienia osób niepełnosprawnych w Szkole Podstawowej Nr 164 w Łodzi, w rozumieniu przepisów o rehabilitacji zawodowej i społecznej oraz zatrudnianiu osób niepełnosprawnych, jest niższy niż 6%.</w:t>
      </w:r>
    </w:p>
    <w:p w:rsidR="00282F0A" w:rsidRDefault="00282F0A">
      <w:pPr>
        <w:jc w:val="both"/>
        <w:rPr>
          <w:sz w:val="20"/>
          <w:szCs w:val="20"/>
        </w:rPr>
      </w:pPr>
    </w:p>
    <w:p w:rsidR="00FB6FAD" w:rsidRDefault="00FB6FAD">
      <w:pPr>
        <w:jc w:val="both"/>
        <w:rPr>
          <w:sz w:val="20"/>
          <w:szCs w:val="20"/>
        </w:rPr>
      </w:pPr>
    </w:p>
    <w:sectPr w:rsidR="00FB6F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69"/>
        </w:tabs>
        <w:ind w:left="1069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9"/>
        </w:tabs>
        <w:ind w:left="214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9"/>
        </w:tabs>
        <w:ind w:left="322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16"/>
        </w:tabs>
        <w:ind w:left="71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96"/>
        </w:tabs>
        <w:ind w:left="179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76"/>
        </w:tabs>
        <w:ind w:left="287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098"/>
        </w:tabs>
        <w:ind w:left="1098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458"/>
        </w:tabs>
        <w:ind w:left="145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8"/>
        </w:tabs>
        <w:ind w:left="181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78"/>
        </w:tabs>
        <w:ind w:left="2178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538"/>
        </w:tabs>
        <w:ind w:left="253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8"/>
        </w:tabs>
        <w:ind w:left="289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58"/>
        </w:tabs>
        <w:ind w:left="3258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618"/>
        </w:tabs>
        <w:ind w:left="361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8"/>
        </w:tabs>
        <w:ind w:left="397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1778"/>
        </w:tabs>
        <w:ind w:left="1778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858"/>
        </w:tabs>
        <w:ind w:left="2858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938"/>
        </w:tabs>
        <w:ind w:left="3938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D1D077C"/>
    <w:multiLevelType w:val="multilevel"/>
    <w:tmpl w:val="810C4664"/>
    <w:lvl w:ilvl="0">
      <w:start w:val="1"/>
      <w:numFmt w:val="bullet"/>
      <w:lvlText w:val="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76"/>
        </w:tabs>
        <w:ind w:left="10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6"/>
        </w:tabs>
        <w:ind w:left="143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796"/>
        </w:tabs>
        <w:ind w:left="179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56"/>
        </w:tabs>
        <w:ind w:left="21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6"/>
        </w:tabs>
        <w:ind w:left="251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76"/>
        </w:tabs>
        <w:ind w:left="287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36"/>
        </w:tabs>
        <w:ind w:left="32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6"/>
        </w:tabs>
        <w:ind w:left="3596" w:hanging="360"/>
      </w:pPr>
      <w:rPr>
        <w:rFonts w:ascii="OpenSymbol" w:hAnsi="OpenSymbol" w:cs="OpenSymbol"/>
      </w:rPr>
    </w:lvl>
  </w:abstractNum>
  <w:abstractNum w:abstractNumId="9" w15:restartNumberingAfterBreak="0">
    <w:nsid w:val="438227A1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1098"/>
        </w:tabs>
        <w:ind w:left="1098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◦"/>
      <w:lvlJc w:val="left"/>
      <w:pPr>
        <w:tabs>
          <w:tab w:val="num" w:pos="1458"/>
        </w:tabs>
        <w:ind w:left="145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8"/>
        </w:tabs>
        <w:ind w:left="181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78"/>
        </w:tabs>
        <w:ind w:left="2178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538"/>
        </w:tabs>
        <w:ind w:left="253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8"/>
        </w:tabs>
        <w:ind w:left="289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58"/>
        </w:tabs>
        <w:ind w:left="3258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618"/>
        </w:tabs>
        <w:ind w:left="361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8"/>
        </w:tabs>
        <w:ind w:left="3978" w:hanging="360"/>
      </w:pPr>
      <w:rPr>
        <w:rFonts w:ascii="OpenSymbol" w:hAnsi="OpenSymbol" w:cs="OpenSymbol"/>
      </w:rPr>
    </w:lvl>
  </w:abstractNum>
  <w:abstractNum w:abstractNumId="10" w15:restartNumberingAfterBreak="0">
    <w:nsid w:val="46A915FD"/>
    <w:multiLevelType w:val="multilevel"/>
    <w:tmpl w:val="9F805E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1" w15:restartNumberingAfterBreak="0">
    <w:nsid w:val="5BDF3D8F"/>
    <w:multiLevelType w:val="multilevel"/>
    <w:tmpl w:val="BDAE581C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9"/>
        </w:tabs>
        <w:ind w:left="214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9"/>
        </w:tabs>
        <w:ind w:left="322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2" w15:restartNumberingAfterBreak="0">
    <w:nsid w:val="5ED02276"/>
    <w:multiLevelType w:val="multilevel"/>
    <w:tmpl w:val="69DA2CD2"/>
    <w:lvl w:ilvl="0">
      <w:start w:val="1"/>
      <w:numFmt w:val="bullet"/>
      <w:lvlText w:val="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458"/>
        </w:tabs>
        <w:ind w:left="145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8"/>
        </w:tabs>
        <w:ind w:left="181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78"/>
        </w:tabs>
        <w:ind w:left="2178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538"/>
        </w:tabs>
        <w:ind w:left="253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8"/>
        </w:tabs>
        <w:ind w:left="289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58"/>
        </w:tabs>
        <w:ind w:left="3258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618"/>
        </w:tabs>
        <w:ind w:left="361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8"/>
        </w:tabs>
        <w:ind w:left="3978" w:hanging="360"/>
      </w:pPr>
      <w:rPr>
        <w:rFonts w:ascii="OpenSymbol" w:hAnsi="OpenSymbol" w:cs="OpenSymbol"/>
      </w:rPr>
    </w:lvl>
  </w:abstractNum>
  <w:abstractNum w:abstractNumId="13" w15:restartNumberingAfterBreak="0">
    <w:nsid w:val="6B4E4F94"/>
    <w:multiLevelType w:val="multilevel"/>
    <w:tmpl w:val="29CAA632"/>
    <w:lvl w:ilvl="0">
      <w:start w:val="1"/>
      <w:numFmt w:val="bullet"/>
      <w:lvlText w:val=""/>
      <w:lvlJc w:val="left"/>
      <w:pPr>
        <w:tabs>
          <w:tab w:val="num" w:pos="1098"/>
        </w:tabs>
        <w:ind w:left="1098" w:hanging="360"/>
      </w:pPr>
      <w:rPr>
        <w:rFonts w:ascii="Wingdings 2" w:hAnsi="Wingdings 2"/>
        <w:b/>
        <w:bCs/>
      </w:rPr>
    </w:lvl>
    <w:lvl w:ilvl="1">
      <w:start w:val="1"/>
      <w:numFmt w:val="bullet"/>
      <w:lvlText w:val="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818"/>
        </w:tabs>
        <w:ind w:left="181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78"/>
        </w:tabs>
        <w:ind w:left="2178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2538"/>
        </w:tabs>
        <w:ind w:left="253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8"/>
        </w:tabs>
        <w:ind w:left="289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58"/>
        </w:tabs>
        <w:ind w:left="3258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3618"/>
        </w:tabs>
        <w:ind w:left="361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8"/>
        </w:tabs>
        <w:ind w:left="3978" w:hanging="360"/>
      </w:pPr>
      <w:rPr>
        <w:rFonts w:ascii="OpenSymbol" w:hAnsi="OpenSymbol" w:cs="OpenSymbol"/>
      </w:rPr>
    </w:lvl>
  </w:abstractNum>
  <w:abstractNum w:abstractNumId="14" w15:restartNumberingAfterBreak="0">
    <w:nsid w:val="7B314A11"/>
    <w:multiLevelType w:val="multilevel"/>
    <w:tmpl w:val="5046FB38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858"/>
        </w:tabs>
        <w:ind w:left="2858" w:hanging="360"/>
      </w:pPr>
      <w:rPr>
        <w:rFonts w:ascii="Wingdings 2" w:hAnsi="Wingdings 2"/>
        <w:b/>
        <w:bCs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938"/>
        </w:tabs>
        <w:ind w:left="3938" w:hanging="360"/>
      </w:pPr>
      <w:rPr>
        <w:rFonts w:ascii="Wingdings 2" w:hAnsi="Wingdings 2"/>
        <w:b/>
        <w:bCs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BE"/>
    <w:rsid w:val="00067FE2"/>
    <w:rsid w:val="000F20B9"/>
    <w:rsid w:val="001427DD"/>
    <w:rsid w:val="001D06CF"/>
    <w:rsid w:val="00263C7D"/>
    <w:rsid w:val="00282F0A"/>
    <w:rsid w:val="005149BE"/>
    <w:rsid w:val="00595155"/>
    <w:rsid w:val="00667A95"/>
    <w:rsid w:val="006B6CD4"/>
    <w:rsid w:val="006E168D"/>
    <w:rsid w:val="007B0793"/>
    <w:rsid w:val="00B04657"/>
    <w:rsid w:val="00C02D67"/>
    <w:rsid w:val="00C17987"/>
    <w:rsid w:val="00D40FF0"/>
    <w:rsid w:val="00D7661B"/>
    <w:rsid w:val="00F66988"/>
    <w:rsid w:val="00FB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1B8FF"/>
  <w15:chartTrackingRefBased/>
  <w15:docId w15:val="{75893072-5765-4ADC-BB95-0B12231B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  <w:sz w:val="20"/>
      <w:szCs w:val="20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b/>
      <w:bCs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b/>
      <w:bCs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9z1">
    <w:name w:val="WW8Num9z1"/>
    <w:rPr>
      <w:b/>
      <w:bCs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b/>
      <w:bCs/>
    </w:rPr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C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D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1427D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Agnieszka</cp:lastModifiedBy>
  <cp:revision>15</cp:revision>
  <cp:lastPrinted>2018-11-14T09:13:00Z</cp:lastPrinted>
  <dcterms:created xsi:type="dcterms:W3CDTF">2018-11-13T11:15:00Z</dcterms:created>
  <dcterms:modified xsi:type="dcterms:W3CDTF">2018-11-15T11:32:00Z</dcterms:modified>
</cp:coreProperties>
</file>